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32272" w14:textId="3928FCF2" w:rsidR="00A229CD" w:rsidRPr="006F1377" w:rsidRDefault="00BE626E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F1377">
        <w:rPr>
          <w:rFonts w:ascii="Garamond" w:hAnsi="Garamond"/>
          <w:b/>
          <w:sz w:val="24"/>
          <w:szCs w:val="24"/>
        </w:rPr>
        <w:t>Zarządzenie nr</w:t>
      </w:r>
      <w:r w:rsidR="00536204" w:rsidRPr="006F1377">
        <w:rPr>
          <w:rFonts w:ascii="Garamond" w:hAnsi="Garamond"/>
          <w:b/>
          <w:sz w:val="24"/>
          <w:szCs w:val="24"/>
        </w:rPr>
        <w:t xml:space="preserve"> </w:t>
      </w:r>
      <w:r w:rsidR="00EC2DDA">
        <w:rPr>
          <w:rFonts w:ascii="Garamond" w:hAnsi="Garamond"/>
          <w:b/>
          <w:sz w:val="24"/>
          <w:szCs w:val="24"/>
        </w:rPr>
        <w:t>1183</w:t>
      </w:r>
      <w:r w:rsidRPr="006F1377">
        <w:rPr>
          <w:rFonts w:ascii="Garamond" w:hAnsi="Garamond"/>
          <w:b/>
          <w:sz w:val="24"/>
          <w:szCs w:val="24"/>
        </w:rPr>
        <w:t>/202</w:t>
      </w:r>
      <w:r w:rsidR="000875F7" w:rsidRPr="006F1377">
        <w:rPr>
          <w:rFonts w:ascii="Garamond" w:hAnsi="Garamond"/>
          <w:b/>
          <w:sz w:val="24"/>
          <w:szCs w:val="24"/>
        </w:rPr>
        <w:t>3</w:t>
      </w:r>
    </w:p>
    <w:p w14:paraId="520D6114" w14:textId="77777777" w:rsidR="00A229CD" w:rsidRPr="006F1377" w:rsidRDefault="00BE626E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F1377">
        <w:rPr>
          <w:rFonts w:ascii="Garamond" w:hAnsi="Garamond"/>
          <w:b/>
          <w:sz w:val="24"/>
          <w:szCs w:val="24"/>
        </w:rPr>
        <w:t>Burmistrza Pyrzyc</w:t>
      </w:r>
    </w:p>
    <w:p w14:paraId="66522B28" w14:textId="652D1C89" w:rsidR="00A229CD" w:rsidRPr="006F1377" w:rsidRDefault="00BE626E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F1377">
        <w:rPr>
          <w:rFonts w:ascii="Garamond" w:hAnsi="Garamond"/>
          <w:b/>
          <w:sz w:val="24"/>
          <w:szCs w:val="24"/>
        </w:rPr>
        <w:t xml:space="preserve">z dnia </w:t>
      </w:r>
      <w:r w:rsidR="007C7DC4" w:rsidRPr="006F1377">
        <w:rPr>
          <w:rFonts w:ascii="Garamond" w:hAnsi="Garamond"/>
          <w:b/>
          <w:sz w:val="24"/>
          <w:szCs w:val="24"/>
        </w:rPr>
        <w:t xml:space="preserve"> </w:t>
      </w:r>
      <w:r w:rsidR="006F1377" w:rsidRPr="006F1377">
        <w:rPr>
          <w:rFonts w:ascii="Garamond" w:hAnsi="Garamond"/>
          <w:b/>
          <w:sz w:val="24"/>
          <w:szCs w:val="24"/>
        </w:rPr>
        <w:t>15</w:t>
      </w:r>
      <w:r w:rsidR="00F3686D" w:rsidRPr="006F1377">
        <w:rPr>
          <w:rFonts w:ascii="Garamond" w:hAnsi="Garamond"/>
          <w:b/>
          <w:sz w:val="24"/>
          <w:szCs w:val="24"/>
        </w:rPr>
        <w:t xml:space="preserve"> maja</w:t>
      </w:r>
      <w:r w:rsidR="002C55C1" w:rsidRPr="006F1377">
        <w:rPr>
          <w:rFonts w:ascii="Garamond" w:hAnsi="Garamond"/>
          <w:b/>
          <w:sz w:val="24"/>
          <w:szCs w:val="24"/>
        </w:rPr>
        <w:t xml:space="preserve"> </w:t>
      </w:r>
      <w:r w:rsidRPr="006F1377">
        <w:rPr>
          <w:rFonts w:ascii="Garamond" w:hAnsi="Garamond"/>
          <w:b/>
          <w:sz w:val="24"/>
          <w:szCs w:val="24"/>
        </w:rPr>
        <w:t>202</w:t>
      </w:r>
      <w:r w:rsidR="000875F7" w:rsidRPr="006F1377">
        <w:rPr>
          <w:rFonts w:ascii="Garamond" w:hAnsi="Garamond"/>
          <w:b/>
          <w:sz w:val="24"/>
          <w:szCs w:val="24"/>
        </w:rPr>
        <w:t>3</w:t>
      </w:r>
      <w:r w:rsidRPr="006F1377">
        <w:rPr>
          <w:rFonts w:ascii="Garamond" w:hAnsi="Garamond"/>
          <w:b/>
          <w:sz w:val="24"/>
          <w:szCs w:val="24"/>
        </w:rPr>
        <w:t xml:space="preserve"> r. </w:t>
      </w:r>
    </w:p>
    <w:p w14:paraId="794E9723" w14:textId="77777777" w:rsidR="00A229CD" w:rsidRPr="006F1377" w:rsidRDefault="00A229C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1211CB42" w14:textId="747C9C91" w:rsidR="00A229CD" w:rsidRPr="006F1377" w:rsidRDefault="00BE626E">
      <w:pPr>
        <w:spacing w:after="0"/>
        <w:jc w:val="both"/>
        <w:rPr>
          <w:rFonts w:ascii="Garamond" w:hAnsi="Garamond"/>
          <w:sz w:val="24"/>
          <w:szCs w:val="24"/>
        </w:rPr>
      </w:pPr>
      <w:r w:rsidRPr="006F1377">
        <w:rPr>
          <w:rFonts w:ascii="Garamond" w:hAnsi="Garamond"/>
          <w:sz w:val="24"/>
          <w:szCs w:val="24"/>
        </w:rPr>
        <w:t xml:space="preserve">w </w:t>
      </w:r>
      <w:r w:rsidR="00EC2DDA">
        <w:rPr>
          <w:rFonts w:ascii="Garamond" w:hAnsi="Garamond"/>
          <w:sz w:val="24"/>
          <w:szCs w:val="24"/>
        </w:rPr>
        <w:t xml:space="preserve">sprawie </w:t>
      </w:r>
      <w:bookmarkStart w:id="0" w:name="_GoBack"/>
      <w:bookmarkEnd w:id="0"/>
      <w:r w:rsidR="006F1377" w:rsidRPr="006F1377">
        <w:rPr>
          <w:rFonts w:ascii="Garamond" w:hAnsi="Garamond"/>
          <w:sz w:val="24"/>
          <w:szCs w:val="24"/>
        </w:rPr>
        <w:t>skrócenia czasu pracy pracownikom Urzędu Miejskiego w Pyrzycach, w związku z udziałem w XII edycji akcji „ Dwie Godziny dla Rodziny/ Człowieka”.</w:t>
      </w:r>
    </w:p>
    <w:p w14:paraId="144B02EA" w14:textId="77777777" w:rsidR="006F1377" w:rsidRPr="006F1377" w:rsidRDefault="006F137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FAF5E2B" w14:textId="0148967B" w:rsidR="00A229CD" w:rsidRPr="006F1377" w:rsidRDefault="00BE626E">
      <w:pPr>
        <w:spacing w:after="0"/>
        <w:jc w:val="both"/>
        <w:rPr>
          <w:rFonts w:ascii="Garamond" w:hAnsi="Garamond"/>
          <w:sz w:val="24"/>
          <w:szCs w:val="24"/>
        </w:rPr>
      </w:pPr>
      <w:r w:rsidRPr="006F1377">
        <w:rPr>
          <w:rFonts w:ascii="Garamond" w:hAnsi="Garamond"/>
          <w:sz w:val="24"/>
          <w:szCs w:val="24"/>
        </w:rPr>
        <w:tab/>
        <w:t>Na podstawie</w:t>
      </w:r>
      <w:r w:rsidR="006F1377" w:rsidRPr="006F1377">
        <w:rPr>
          <w:rFonts w:ascii="Garamond" w:hAnsi="Garamond"/>
          <w:sz w:val="24"/>
          <w:szCs w:val="24"/>
        </w:rPr>
        <w:t xml:space="preserve"> </w:t>
      </w:r>
      <w:r w:rsidR="006F1377" w:rsidRPr="006F1377">
        <w:rPr>
          <w:rFonts w:ascii="Garamond" w:hAnsi="Garamond"/>
          <w:color w:val="000000"/>
          <w:sz w:val="24"/>
          <w:szCs w:val="24"/>
          <w:shd w:val="clear" w:color="auto" w:fill="FAFAFA"/>
        </w:rPr>
        <w:t>§ 5 Regulaminu pracy stanowiącego załącznik do Zarządzenia Nr 895/09 Burmistrza Pyrzyc z dnia 30 listopada 2009 r. ( z późn. zm.)</w:t>
      </w:r>
      <w:r w:rsidRPr="006F1377">
        <w:rPr>
          <w:rFonts w:ascii="Garamond" w:hAnsi="Garamond"/>
          <w:sz w:val="24"/>
          <w:szCs w:val="24"/>
        </w:rPr>
        <w:t>, zarządzam co następuje:</w:t>
      </w:r>
    </w:p>
    <w:p w14:paraId="15BC847F" w14:textId="77777777" w:rsidR="00A229CD" w:rsidRPr="006F1377" w:rsidRDefault="00A22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C33ACB0" w14:textId="77777777" w:rsidR="00A229CD" w:rsidRPr="006F1377" w:rsidRDefault="00BE626E">
      <w:pPr>
        <w:jc w:val="center"/>
        <w:rPr>
          <w:rFonts w:ascii="Garamond" w:hAnsi="Garamond"/>
        </w:rPr>
      </w:pPr>
      <w:r w:rsidRPr="006F1377">
        <w:rPr>
          <w:rFonts w:ascii="Garamond" w:hAnsi="Garamond"/>
          <w:color w:val="000000"/>
          <w:sz w:val="24"/>
          <w:szCs w:val="24"/>
          <w:shd w:val="clear" w:color="auto" w:fill="FAFAFA"/>
        </w:rPr>
        <w:t>§ 1</w:t>
      </w:r>
    </w:p>
    <w:p w14:paraId="4D79367B" w14:textId="69D5F107" w:rsidR="00A229CD" w:rsidRPr="006F1377" w:rsidRDefault="006F1377">
      <w:pPr>
        <w:spacing w:after="0"/>
        <w:jc w:val="both"/>
        <w:rPr>
          <w:rFonts w:ascii="Garamond" w:hAnsi="Garamond"/>
          <w:sz w:val="24"/>
          <w:szCs w:val="24"/>
        </w:rPr>
      </w:pPr>
      <w:r w:rsidRPr="006F1377">
        <w:rPr>
          <w:rFonts w:ascii="Garamond" w:hAnsi="Garamond"/>
          <w:sz w:val="24"/>
          <w:szCs w:val="24"/>
        </w:rPr>
        <w:tab/>
        <w:t xml:space="preserve">W związku z udziałem Urzędu Miejskiego w Pyrzycach w akcji „ Dwie Godziny dla Rodziny/ Człowieka” w ramach obchodów Międzynarodowego Dnia Rodziny zarządzam skrócenie w dniu 02 czerwca 2023 r. czasu pracy pracowników Urzędu Miejskiego w Pyrzycach o dwie godziny. W tym dniu Urząd będzie czynny do godziny 13:00. </w:t>
      </w:r>
    </w:p>
    <w:p w14:paraId="3E2BF9A1" w14:textId="77777777" w:rsidR="00A229CD" w:rsidRPr="006F1377" w:rsidRDefault="00BE626E">
      <w:pPr>
        <w:jc w:val="center"/>
        <w:rPr>
          <w:rFonts w:ascii="Garamond" w:hAnsi="Garamond"/>
        </w:rPr>
      </w:pPr>
      <w:r w:rsidRPr="006F1377">
        <w:rPr>
          <w:rFonts w:ascii="Garamond" w:hAnsi="Garamond"/>
          <w:color w:val="000000"/>
          <w:sz w:val="24"/>
          <w:szCs w:val="24"/>
          <w:shd w:val="clear" w:color="auto" w:fill="FAFAFA"/>
        </w:rPr>
        <w:t>§ 2</w:t>
      </w:r>
    </w:p>
    <w:p w14:paraId="4FECA337" w14:textId="77777777" w:rsidR="006F1377" w:rsidRPr="006F1377" w:rsidRDefault="006F1377" w:rsidP="006F1377">
      <w:p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 w:rsidRPr="006F1377">
        <w:rPr>
          <w:rFonts w:ascii="Garamond" w:hAnsi="Garamond"/>
          <w:color w:val="000000"/>
          <w:sz w:val="24"/>
          <w:szCs w:val="24"/>
          <w:shd w:val="clear" w:color="auto" w:fill="FAFAFA"/>
        </w:rPr>
        <w:t>Wykonanie Zarządzenia powierza się Sekretarz Gminy.</w:t>
      </w:r>
    </w:p>
    <w:p w14:paraId="7D4AAFC9" w14:textId="443E4A40" w:rsidR="00A229CD" w:rsidRPr="006F1377" w:rsidRDefault="006F1377">
      <w:pPr>
        <w:jc w:val="center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 w:rsidRPr="006F1377"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</w:t>
      </w:r>
      <w:r w:rsidR="00BE626E" w:rsidRPr="006F1377">
        <w:rPr>
          <w:rFonts w:ascii="Garamond" w:hAnsi="Garamond"/>
          <w:color w:val="000000"/>
          <w:sz w:val="24"/>
          <w:szCs w:val="24"/>
          <w:shd w:val="clear" w:color="auto" w:fill="FAFAFA"/>
        </w:rPr>
        <w:t>§ 3</w:t>
      </w:r>
    </w:p>
    <w:p w14:paraId="3E31721B" w14:textId="13AF2458" w:rsidR="00A229CD" w:rsidRPr="006F1377" w:rsidRDefault="00BE626E" w:rsidP="006F1377">
      <w:p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 w:rsidRPr="006F1377">
        <w:rPr>
          <w:rFonts w:ascii="Garamond" w:hAnsi="Garamond"/>
          <w:color w:val="000000"/>
          <w:sz w:val="24"/>
          <w:szCs w:val="24"/>
          <w:shd w:val="clear" w:color="auto" w:fill="FAFAFA"/>
        </w:rPr>
        <w:t>Zarządzenie wch</w:t>
      </w:r>
      <w:r w:rsidR="006F1377" w:rsidRPr="006F1377">
        <w:rPr>
          <w:rFonts w:ascii="Garamond" w:hAnsi="Garamond"/>
          <w:color w:val="000000"/>
          <w:sz w:val="24"/>
          <w:szCs w:val="24"/>
          <w:shd w:val="clear" w:color="auto" w:fill="FAFAFA"/>
        </w:rPr>
        <w:t>odzi w życie z dniem podpisania.</w:t>
      </w:r>
    </w:p>
    <w:p w14:paraId="09F34A8E" w14:textId="77777777" w:rsidR="00A229CD" w:rsidRPr="006F1377" w:rsidRDefault="00A229CD">
      <w:pPr>
        <w:jc w:val="center"/>
        <w:rPr>
          <w:rFonts w:ascii="Garamond" w:hAnsi="Garamond"/>
          <w:color w:val="000000"/>
          <w:sz w:val="24"/>
          <w:szCs w:val="24"/>
          <w:shd w:val="clear" w:color="auto" w:fill="FAFAFA"/>
        </w:rPr>
      </w:pPr>
    </w:p>
    <w:p w14:paraId="557FEDC5" w14:textId="77777777" w:rsidR="00A229CD" w:rsidRPr="006F1377" w:rsidRDefault="00A229CD">
      <w:pPr>
        <w:spacing w:after="0"/>
        <w:jc w:val="center"/>
        <w:rPr>
          <w:rFonts w:ascii="Garamond" w:hAnsi="Garamond"/>
        </w:rPr>
      </w:pPr>
    </w:p>
    <w:p w14:paraId="27D183A5" w14:textId="77777777" w:rsidR="00A229CD" w:rsidRPr="006F1377" w:rsidRDefault="00A229CD">
      <w:pPr>
        <w:spacing w:after="0"/>
        <w:jc w:val="center"/>
        <w:rPr>
          <w:rFonts w:ascii="Garamond" w:hAnsi="Garamond"/>
        </w:rPr>
      </w:pPr>
    </w:p>
    <w:p w14:paraId="2BB42C0E" w14:textId="77777777" w:rsidR="00A229CD" w:rsidRPr="006F1377" w:rsidRDefault="00A229CD">
      <w:pPr>
        <w:spacing w:after="0"/>
        <w:jc w:val="center"/>
        <w:rPr>
          <w:rFonts w:ascii="Garamond" w:hAnsi="Garamond"/>
        </w:rPr>
      </w:pPr>
    </w:p>
    <w:p w14:paraId="3A0AEA21" w14:textId="77777777" w:rsidR="00A229CD" w:rsidRPr="006F1377" w:rsidRDefault="00A229CD">
      <w:pPr>
        <w:spacing w:after="0"/>
        <w:jc w:val="center"/>
        <w:rPr>
          <w:rFonts w:ascii="Garamond" w:hAnsi="Garamond"/>
        </w:rPr>
      </w:pPr>
    </w:p>
    <w:p w14:paraId="4FC4D40C" w14:textId="77777777" w:rsidR="00A229CD" w:rsidRPr="006F1377" w:rsidRDefault="00A229CD">
      <w:pPr>
        <w:spacing w:after="0"/>
        <w:jc w:val="center"/>
        <w:rPr>
          <w:rFonts w:ascii="Garamond" w:hAnsi="Garamond"/>
        </w:rPr>
      </w:pPr>
    </w:p>
    <w:p w14:paraId="4D07A4F4" w14:textId="77777777" w:rsidR="00A229CD" w:rsidRPr="006F1377" w:rsidRDefault="00A229CD">
      <w:pPr>
        <w:spacing w:after="0"/>
        <w:jc w:val="center"/>
        <w:rPr>
          <w:rFonts w:ascii="Garamond" w:hAnsi="Garamond"/>
        </w:rPr>
      </w:pPr>
    </w:p>
    <w:p w14:paraId="39500141" w14:textId="77777777" w:rsidR="00A229CD" w:rsidRPr="006F1377" w:rsidRDefault="00A229CD">
      <w:pPr>
        <w:spacing w:after="0"/>
        <w:jc w:val="center"/>
        <w:rPr>
          <w:rFonts w:ascii="Garamond" w:hAnsi="Garamond"/>
        </w:rPr>
      </w:pPr>
    </w:p>
    <w:p w14:paraId="4D4CE192" w14:textId="77777777" w:rsidR="00A229CD" w:rsidRPr="006F1377" w:rsidRDefault="00A229CD">
      <w:pPr>
        <w:spacing w:after="0"/>
        <w:jc w:val="center"/>
        <w:rPr>
          <w:rFonts w:ascii="Garamond" w:hAnsi="Garamond"/>
        </w:rPr>
      </w:pPr>
    </w:p>
    <w:p w14:paraId="19767868" w14:textId="77777777" w:rsidR="00A229CD" w:rsidRPr="006F1377" w:rsidRDefault="00A229CD">
      <w:pPr>
        <w:spacing w:after="0"/>
        <w:jc w:val="center"/>
        <w:rPr>
          <w:rFonts w:ascii="Garamond" w:hAnsi="Garamond"/>
        </w:rPr>
      </w:pPr>
    </w:p>
    <w:p w14:paraId="70F5E381" w14:textId="77777777" w:rsidR="00A229CD" w:rsidRPr="006F1377" w:rsidRDefault="00A229CD">
      <w:pPr>
        <w:spacing w:after="0"/>
        <w:jc w:val="center"/>
        <w:rPr>
          <w:rFonts w:ascii="Garamond" w:hAnsi="Garamond"/>
        </w:rPr>
      </w:pPr>
    </w:p>
    <w:p w14:paraId="2425AEC5" w14:textId="77777777" w:rsidR="00A229CD" w:rsidRPr="006F1377" w:rsidRDefault="00A229CD">
      <w:pPr>
        <w:spacing w:after="0"/>
        <w:jc w:val="center"/>
        <w:rPr>
          <w:rFonts w:ascii="Garamond" w:hAnsi="Garamond"/>
        </w:rPr>
      </w:pPr>
    </w:p>
    <w:p w14:paraId="54AE8C6A" w14:textId="77777777" w:rsidR="00A229CD" w:rsidRPr="006F1377" w:rsidRDefault="00A229CD">
      <w:pPr>
        <w:spacing w:after="0"/>
        <w:jc w:val="center"/>
        <w:rPr>
          <w:rFonts w:ascii="Garamond" w:hAnsi="Garamond"/>
        </w:rPr>
      </w:pPr>
    </w:p>
    <w:sectPr w:rsidR="00A229CD" w:rsidRPr="006F1377">
      <w:pgSz w:w="11906" w:h="16838"/>
      <w:pgMar w:top="1276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E841E" w16cex:dateUtc="2021-08-11T15:15:00Z"/>
  <w16cex:commentExtensible w16cex:durableId="24BE84FE" w16cex:dateUtc="2021-08-11T15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694323" w16cid:durableId="24BE841E"/>
  <w16cid:commentId w16cid:paraId="165331DA" w16cid:durableId="24BE84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7E3D8" w14:textId="77777777" w:rsidR="00C67FC4" w:rsidRDefault="00C67FC4">
      <w:pPr>
        <w:spacing w:after="0"/>
      </w:pPr>
      <w:r>
        <w:separator/>
      </w:r>
    </w:p>
  </w:endnote>
  <w:endnote w:type="continuationSeparator" w:id="0">
    <w:p w14:paraId="1A9125A6" w14:textId="77777777" w:rsidR="00C67FC4" w:rsidRDefault="00C67F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20A8F" w14:textId="77777777" w:rsidR="00C67FC4" w:rsidRDefault="00C67FC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E4C3766" w14:textId="77777777" w:rsidR="00C67FC4" w:rsidRDefault="00C67F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Bookman Old Style" w:eastAsia="Lucida Sans Unicode" w:hAnsi="Bookman Old Style" w:cs="Tahoma"/>
      </w:rPr>
    </w:lvl>
    <w:lvl w:ilvl="3">
      <w:start w:val="5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C"/>
    <w:multiLevelType w:val="multilevel"/>
    <w:tmpl w:val="0000000C"/>
    <w:name w:val="WW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9E84943"/>
    <w:multiLevelType w:val="multilevel"/>
    <w:tmpl w:val="8BD622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D403A"/>
    <w:multiLevelType w:val="multilevel"/>
    <w:tmpl w:val="50B81438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72A26"/>
    <w:multiLevelType w:val="multilevel"/>
    <w:tmpl w:val="4E08E4C8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9091D"/>
    <w:multiLevelType w:val="multilevel"/>
    <w:tmpl w:val="7FB0F2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3791"/>
    <w:multiLevelType w:val="multilevel"/>
    <w:tmpl w:val="ED66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EDC656F"/>
    <w:multiLevelType w:val="multilevel"/>
    <w:tmpl w:val="5EA6699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8771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Bookman Old Style" w:eastAsia="Lucida Sans Unicode" w:hAnsi="Bookman Old Style" w:cs="Tahoma"/>
      </w:rPr>
    </w:lvl>
    <w:lvl w:ilvl="3">
      <w:start w:val="5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F52A66"/>
    <w:multiLevelType w:val="multilevel"/>
    <w:tmpl w:val="B15A777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973CC"/>
    <w:multiLevelType w:val="multilevel"/>
    <w:tmpl w:val="38207D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06A72"/>
    <w:multiLevelType w:val="multilevel"/>
    <w:tmpl w:val="D7DA4BF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822F1"/>
    <w:multiLevelType w:val="multilevel"/>
    <w:tmpl w:val="6DCC95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651A4F"/>
    <w:multiLevelType w:val="multilevel"/>
    <w:tmpl w:val="F36617C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062FCA"/>
    <w:multiLevelType w:val="multilevel"/>
    <w:tmpl w:val="5012353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0609AF"/>
    <w:multiLevelType w:val="multilevel"/>
    <w:tmpl w:val="79682B7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1575D24"/>
    <w:multiLevelType w:val="multilevel"/>
    <w:tmpl w:val="E37CC8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73BF5"/>
    <w:multiLevelType w:val="multilevel"/>
    <w:tmpl w:val="DB6C407E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01C14"/>
    <w:multiLevelType w:val="multilevel"/>
    <w:tmpl w:val="D58263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14"/>
  </w:num>
  <w:num w:numId="5">
    <w:abstractNumId w:val="6"/>
  </w:num>
  <w:num w:numId="6">
    <w:abstractNumId w:val="17"/>
  </w:num>
  <w:num w:numId="7">
    <w:abstractNumId w:val="10"/>
  </w:num>
  <w:num w:numId="8">
    <w:abstractNumId w:val="15"/>
  </w:num>
  <w:num w:numId="9">
    <w:abstractNumId w:val="5"/>
  </w:num>
  <w:num w:numId="10">
    <w:abstractNumId w:val="13"/>
  </w:num>
  <w:num w:numId="11">
    <w:abstractNumId w:val="7"/>
  </w:num>
  <w:num w:numId="12">
    <w:abstractNumId w:val="16"/>
  </w:num>
  <w:num w:numId="13">
    <w:abstractNumId w:val="12"/>
  </w:num>
  <w:num w:numId="14">
    <w:abstractNumId w:val="20"/>
  </w:num>
  <w:num w:numId="15">
    <w:abstractNumId w:val="21"/>
  </w:num>
  <w:num w:numId="16">
    <w:abstractNumId w:val="9"/>
  </w:num>
  <w:num w:numId="17">
    <w:abstractNumId w:val="0"/>
  </w:num>
  <w:num w:numId="18">
    <w:abstractNumId w:val="11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CD"/>
    <w:rsid w:val="0007150E"/>
    <w:rsid w:val="000875F7"/>
    <w:rsid w:val="000D502B"/>
    <w:rsid w:val="00127265"/>
    <w:rsid w:val="00166B14"/>
    <w:rsid w:val="001A0874"/>
    <w:rsid w:val="0027264A"/>
    <w:rsid w:val="0027716C"/>
    <w:rsid w:val="002909CF"/>
    <w:rsid w:val="00294145"/>
    <w:rsid w:val="0029774F"/>
    <w:rsid w:val="002C55C1"/>
    <w:rsid w:val="002F0171"/>
    <w:rsid w:val="003345E0"/>
    <w:rsid w:val="00337A1F"/>
    <w:rsid w:val="003565DC"/>
    <w:rsid w:val="003A163D"/>
    <w:rsid w:val="00403979"/>
    <w:rsid w:val="00413DEF"/>
    <w:rsid w:val="00427A77"/>
    <w:rsid w:val="00496695"/>
    <w:rsid w:val="004D0FD3"/>
    <w:rsid w:val="00526036"/>
    <w:rsid w:val="005360BD"/>
    <w:rsid w:val="00536204"/>
    <w:rsid w:val="005669F8"/>
    <w:rsid w:val="005A7042"/>
    <w:rsid w:val="005E4727"/>
    <w:rsid w:val="005F32CA"/>
    <w:rsid w:val="00603AEA"/>
    <w:rsid w:val="0067247B"/>
    <w:rsid w:val="006A2A5C"/>
    <w:rsid w:val="006F1377"/>
    <w:rsid w:val="00714562"/>
    <w:rsid w:val="007408B2"/>
    <w:rsid w:val="007C7DC4"/>
    <w:rsid w:val="00893318"/>
    <w:rsid w:val="008A595C"/>
    <w:rsid w:val="008E72C7"/>
    <w:rsid w:val="0092181C"/>
    <w:rsid w:val="00946E98"/>
    <w:rsid w:val="00963DBE"/>
    <w:rsid w:val="0096660B"/>
    <w:rsid w:val="009906BD"/>
    <w:rsid w:val="00A10ACE"/>
    <w:rsid w:val="00A229CD"/>
    <w:rsid w:val="00A2638B"/>
    <w:rsid w:val="00A27B59"/>
    <w:rsid w:val="00AB742D"/>
    <w:rsid w:val="00B27F66"/>
    <w:rsid w:val="00B434EF"/>
    <w:rsid w:val="00B74708"/>
    <w:rsid w:val="00BE4930"/>
    <w:rsid w:val="00BE626E"/>
    <w:rsid w:val="00BE631C"/>
    <w:rsid w:val="00C00791"/>
    <w:rsid w:val="00C00891"/>
    <w:rsid w:val="00C03200"/>
    <w:rsid w:val="00C41207"/>
    <w:rsid w:val="00C55605"/>
    <w:rsid w:val="00C67FC4"/>
    <w:rsid w:val="00D20BDC"/>
    <w:rsid w:val="00D35C05"/>
    <w:rsid w:val="00D4736E"/>
    <w:rsid w:val="00D47492"/>
    <w:rsid w:val="00D731EB"/>
    <w:rsid w:val="00DB066B"/>
    <w:rsid w:val="00E5641B"/>
    <w:rsid w:val="00E778D7"/>
    <w:rsid w:val="00EC2DDA"/>
    <w:rsid w:val="00EE0DCC"/>
    <w:rsid w:val="00F359A5"/>
    <w:rsid w:val="00F3686D"/>
    <w:rsid w:val="00F641D9"/>
    <w:rsid w:val="00FA3B4B"/>
    <w:rsid w:val="00FB2D4B"/>
    <w:rsid w:val="00FC2791"/>
    <w:rsid w:val="00FE7C47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D28A"/>
  <w15:docId w15:val="{457354E6-2050-44DE-80B7-ECE2E93B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suppressAutoHyphens/>
      <w:spacing w:after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0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0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0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042"/>
    <w:rPr>
      <w:b/>
      <w:bCs/>
      <w:sz w:val="20"/>
      <w:szCs w:val="20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5360BD"/>
    <w:pPr>
      <w:suppressAutoHyphens w:val="0"/>
      <w:autoSpaceDN/>
      <w:spacing w:after="0"/>
      <w:jc w:val="both"/>
      <w:textAlignment w:val="auto"/>
    </w:pPr>
    <w:rPr>
      <w:rFonts w:ascii="Garamond" w:eastAsia="Times New Roman" w:hAnsi="Garamond" w:cs="Garamond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360BD"/>
    <w:rPr>
      <w:rFonts w:ascii="Garamond" w:eastAsia="Times New Roman" w:hAnsi="Garamond" w:cs="Garamond"/>
      <w:sz w:val="24"/>
      <w:szCs w:val="20"/>
      <w:lang w:eastAsia="ar-SA"/>
    </w:rPr>
  </w:style>
  <w:style w:type="character" w:customStyle="1" w:styleId="WW8Num2z2">
    <w:name w:val="WW8Num2z2"/>
    <w:rsid w:val="003345E0"/>
    <w:rPr>
      <w:rFonts w:ascii="Bookman Old Style" w:eastAsia="Lucida Sans Unicode" w:hAnsi="Bookman Old Style" w:cs="Tahoma"/>
    </w:rPr>
  </w:style>
  <w:style w:type="character" w:styleId="Tekstzastpczy">
    <w:name w:val="Placeholder Text"/>
    <w:basedOn w:val="Domylnaczcionkaakapitu"/>
    <w:uiPriority w:val="99"/>
    <w:semiHidden/>
    <w:rsid w:val="006F13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Wojciechowska</dc:creator>
  <dc:description/>
  <cp:lastModifiedBy>Grazyna Wojciechowska</cp:lastModifiedBy>
  <cp:revision>3</cp:revision>
  <cp:lastPrinted>2023-05-02T08:10:00Z</cp:lastPrinted>
  <dcterms:created xsi:type="dcterms:W3CDTF">2023-05-16T07:27:00Z</dcterms:created>
  <dcterms:modified xsi:type="dcterms:W3CDTF">2023-05-22T06:36:00Z</dcterms:modified>
</cp:coreProperties>
</file>